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802E" w14:textId="77777777" w:rsidR="00952DD6" w:rsidRDefault="00952DD6" w:rsidP="00952DD6">
      <w:pPr>
        <w:pStyle w:val="Textkrper"/>
        <w:spacing w:before="75"/>
        <w:ind w:left="4347" w:right="408"/>
        <w:rPr>
          <w:noProof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B8C0B" wp14:editId="1648491B">
                <wp:simplePos x="0" y="0"/>
                <wp:positionH relativeFrom="page">
                  <wp:posOffset>450215</wp:posOffset>
                </wp:positionH>
                <wp:positionV relativeFrom="paragraph">
                  <wp:posOffset>-19685</wp:posOffset>
                </wp:positionV>
                <wp:extent cx="2520950" cy="25400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4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25C58" w14:textId="77777777" w:rsidR="00952DD6" w:rsidRPr="0023342C" w:rsidRDefault="00952DD6" w:rsidP="00952DD6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Stempelmarke zu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m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arca da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ollo da</w:t>
                            </w:r>
                          </w:p>
                          <w:p w14:paraId="381D5D28" w14:textId="77777777" w:rsidR="00952DD6" w:rsidRPr="00FA06F8" w:rsidRDefault="00952DD6" w:rsidP="00952DD6">
                            <w:pPr>
                              <w:ind w:left="1533" w:right="422" w:hanging="1391"/>
                              <w:rPr>
                                <w:sz w:val="28"/>
                                <w:lang w:val="de-DE"/>
                              </w:rPr>
                            </w:pPr>
                            <w:r w:rsidRPr="00FA06F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A06F8">
                              <w:rPr>
                                <w:sz w:val="28"/>
                                <w:lang w:val="de-DE"/>
                              </w:rPr>
                              <w:t xml:space="preserve">€ 16,00 </w:t>
                            </w:r>
                          </w:p>
                          <w:p w14:paraId="598BA26B" w14:textId="77777777" w:rsidR="00952DD6" w:rsidRPr="00FA06F8" w:rsidRDefault="00952DD6" w:rsidP="00952DD6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HIER anbringen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>da applicare QUI</w:t>
                            </w:r>
                          </w:p>
                          <w:p w14:paraId="5CE2C95F" w14:textId="77777777" w:rsidR="00952DD6" w:rsidRPr="0023342C" w:rsidRDefault="00952DD6" w:rsidP="00952DD6">
                            <w:pPr>
                              <w:spacing w:before="184"/>
                              <w:ind w:left="64" w:right="60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ACHTUNG: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Falls der Antrag mittels PEC oder E- Mail übermittelt wird, muss die Stempelmarke nicht angebracht werden, sondern die untenstehenden Felder ausgefüllt werden:</w:t>
                            </w:r>
                          </w:p>
                          <w:p w14:paraId="03542DF0" w14:textId="77777777" w:rsidR="00952DD6" w:rsidRPr="0023342C" w:rsidRDefault="00952DD6" w:rsidP="00952DD6">
                            <w:pPr>
                              <w:ind w:left="64" w:right="61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ATTENZIONE: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Se la richiesta viene spedita tramite PEC o e-mail, la marca da bollo non è da applicare, ma devono essere compilati i seguenti</w:t>
                            </w:r>
                            <w:r w:rsidRPr="0023342C">
                              <w:rPr>
                                <w:spacing w:val="-3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campi:</w:t>
                            </w:r>
                          </w:p>
                          <w:p w14:paraId="4F72FD4B" w14:textId="77777777" w:rsidR="00952DD6" w:rsidRPr="003F35B6" w:rsidRDefault="00952DD6" w:rsidP="00952DD6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Datum Stempelmarke:               marca da bollo</w:t>
                            </w:r>
                          </w:p>
                          <w:p w14:paraId="096C0D6E" w14:textId="77777777" w:rsidR="00952DD6" w:rsidRPr="003F35B6" w:rsidRDefault="00952DD6" w:rsidP="00952DD6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“Kennziffer” (14 Ziffern):            identificativo (14 cifre):</w:t>
                            </w:r>
                          </w:p>
                          <w:p w14:paraId="114BDDA6" w14:textId="77777777" w:rsidR="00952DD6" w:rsidRDefault="00952DD6" w:rsidP="00952DD6">
                            <w:pPr>
                              <w:ind w:left="62" w:right="2019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2682F4FC" w14:textId="77777777" w:rsidR="00952DD6" w:rsidRPr="00D03EB5" w:rsidRDefault="00952DD6" w:rsidP="00952DD6">
                            <w:pPr>
                              <w:ind w:left="62" w:right="274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03EB5">
                              <w:rPr>
                                <w:sz w:val="14"/>
                                <w:szCs w:val="14"/>
                                <w:lang w:val="de-DE"/>
                              </w:rPr>
                              <w:t>______________________________________________</w:t>
                            </w:r>
                          </w:p>
                          <w:p w14:paraId="08FD2C8F" w14:textId="77777777" w:rsidR="00952DD6" w:rsidRDefault="00952DD6" w:rsidP="00952DD6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73A32896" w14:textId="77777777" w:rsidR="00952DD6" w:rsidRPr="0023342C" w:rsidRDefault="00952DD6" w:rsidP="00952DD6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Andernfalls kann die Stempelgebühr auch mittels Modell F23 eingezahlt werden (Steuerkodex 456T), welches dann dem Antrag beizulegen ist.</w:t>
                            </w:r>
                          </w:p>
                          <w:p w14:paraId="5558FD00" w14:textId="77777777" w:rsidR="00952DD6" w:rsidRPr="0023342C" w:rsidRDefault="00952DD6" w:rsidP="00952DD6">
                            <w:pPr>
                              <w:spacing w:before="1"/>
                              <w:ind w:left="64" w:right="59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Altrimenti l’imposta di bollo può essere anche pagata tramite modello F23 (codice tributo 456T), che deve essere poi allegato all’istanza.</w:t>
                            </w:r>
                          </w:p>
                          <w:p w14:paraId="51EEC23D" w14:textId="77777777" w:rsidR="00952DD6" w:rsidRDefault="00952DD6" w:rsidP="00952DD6">
                            <w:pPr>
                              <w:pStyle w:val="Textkrper"/>
                              <w:spacing w:before="3"/>
                              <w:rPr>
                                <w:sz w:val="23"/>
                                <w:lang w:val="it-IT"/>
                              </w:rPr>
                            </w:pPr>
                          </w:p>
                          <w:p w14:paraId="4F9E84D0" w14:textId="77777777" w:rsidR="00952DD6" w:rsidRPr="00D82950" w:rsidRDefault="00952DD6" w:rsidP="00952DD6">
                            <w:pPr>
                              <w:ind w:left="64" w:right="63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B8C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45pt;margin-top:-1.55pt;width:198.5pt;height:20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" filled="f" strokeweight=".48pt">
                <v:textbox inset="0,0,0,0">
                  <w:txbxContent>
                    <w:p w14:paraId="24825C58" w14:textId="77777777" w:rsidR="00952DD6" w:rsidRPr="0023342C" w:rsidRDefault="00952DD6" w:rsidP="00952DD6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Stempelmarke zu 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m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arca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b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ollo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</w:t>
                      </w:r>
                    </w:p>
                    <w:p w14:paraId="381D5D28" w14:textId="77777777" w:rsidR="00952DD6" w:rsidRPr="00FA06F8" w:rsidRDefault="00952DD6" w:rsidP="00952DD6">
                      <w:pPr>
                        <w:ind w:left="1533" w:right="422" w:hanging="1391"/>
                        <w:rPr>
                          <w:sz w:val="28"/>
                          <w:lang w:val="de-DE"/>
                        </w:rPr>
                      </w:pPr>
                      <w:r w:rsidRPr="00FA06F8">
                        <w:rPr>
                          <w:lang w:val="de-DE"/>
                        </w:rPr>
                        <w:t xml:space="preserve"> </w:t>
                      </w:r>
                      <w:r w:rsidRPr="00FA06F8">
                        <w:rPr>
                          <w:sz w:val="28"/>
                          <w:lang w:val="de-DE"/>
                        </w:rPr>
                        <w:t xml:space="preserve">€ 16,00 </w:t>
                      </w:r>
                    </w:p>
                    <w:p w14:paraId="598BA26B" w14:textId="77777777" w:rsidR="00952DD6" w:rsidRPr="00FA06F8" w:rsidRDefault="00952DD6" w:rsidP="00952DD6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HIER anbringen 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  </w:t>
                      </w: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da </w:t>
                      </w:r>
                      <w:proofErr w:type="spellStart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>applicare</w:t>
                      </w:r>
                      <w:proofErr w:type="spellEnd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 QUI</w:t>
                      </w:r>
                    </w:p>
                    <w:p w14:paraId="5CE2C95F" w14:textId="77777777" w:rsidR="00952DD6" w:rsidRPr="0023342C" w:rsidRDefault="00952DD6" w:rsidP="00952DD6">
                      <w:pPr>
                        <w:spacing w:before="184"/>
                        <w:ind w:left="64" w:right="60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ACHTUNG: </w:t>
                      </w: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Falls der Antrag mittels PEC oder E- Mail übermittelt wird, muss die Stempelmarke nicht angebracht werden, sondern die untenstehenden Felder ausgefüllt werden:</w:t>
                      </w:r>
                    </w:p>
                    <w:p w14:paraId="03542DF0" w14:textId="77777777" w:rsidR="00952DD6" w:rsidRPr="0023342C" w:rsidRDefault="00952DD6" w:rsidP="00952DD6">
                      <w:pPr>
                        <w:ind w:left="64" w:right="61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ATTENZIONE: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Se la richiesta viene spedita tramite PEC o e-mail, la marca da bollo non è da applicare, ma devono essere compilati i seguenti</w:t>
                      </w:r>
                      <w:r w:rsidRPr="0023342C">
                        <w:rPr>
                          <w:spacing w:val="-3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campi:</w:t>
                      </w:r>
                    </w:p>
                    <w:p w14:paraId="4F72FD4B" w14:textId="77777777" w:rsidR="00952DD6" w:rsidRPr="003F35B6" w:rsidRDefault="00952DD6" w:rsidP="00952DD6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Datum 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Stempelmarke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:               marca da bollo</w:t>
                      </w:r>
                    </w:p>
                    <w:p w14:paraId="096C0D6E" w14:textId="77777777" w:rsidR="00952DD6" w:rsidRPr="003F35B6" w:rsidRDefault="00952DD6" w:rsidP="00952DD6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“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Kennziffer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” (14 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Ziffern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):            identificativo (14 cifre):</w:t>
                      </w:r>
                    </w:p>
                    <w:p w14:paraId="114BDDA6" w14:textId="77777777" w:rsidR="00952DD6" w:rsidRDefault="00952DD6" w:rsidP="00952DD6">
                      <w:pPr>
                        <w:ind w:left="62" w:right="2019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  <w:p w14:paraId="2682F4FC" w14:textId="77777777" w:rsidR="00952DD6" w:rsidRPr="00D03EB5" w:rsidRDefault="00952DD6" w:rsidP="00952DD6">
                      <w:pPr>
                        <w:ind w:left="62" w:right="274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D03EB5">
                        <w:rPr>
                          <w:sz w:val="14"/>
                          <w:szCs w:val="14"/>
                          <w:lang w:val="de-DE"/>
                        </w:rPr>
                        <w:t>______________________________________________</w:t>
                      </w:r>
                    </w:p>
                    <w:p w14:paraId="08FD2C8F" w14:textId="77777777" w:rsidR="00952DD6" w:rsidRDefault="00952DD6" w:rsidP="00952DD6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</w:p>
                    <w:p w14:paraId="73A32896" w14:textId="77777777" w:rsidR="00952DD6" w:rsidRPr="0023342C" w:rsidRDefault="00952DD6" w:rsidP="00952DD6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Andernfalls kann die Stempelgebühr auch mittels Modell F23 eingezahlt werden (Steuerkodex 456T), welches dann dem Antrag beizulegen ist.</w:t>
                      </w:r>
                    </w:p>
                    <w:p w14:paraId="5558FD00" w14:textId="77777777" w:rsidR="00952DD6" w:rsidRPr="0023342C" w:rsidRDefault="00952DD6" w:rsidP="00952DD6">
                      <w:pPr>
                        <w:spacing w:before="1"/>
                        <w:ind w:left="64" w:right="59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Altrimenti l’imposta di bollo può essere anche pagata tramite modello F23 (codice tributo 456T), che deve essere poi allegato all’istanza.</w:t>
                      </w:r>
                    </w:p>
                    <w:p w14:paraId="51EEC23D" w14:textId="77777777" w:rsidR="00952DD6" w:rsidRDefault="00952DD6" w:rsidP="00952DD6">
                      <w:pPr>
                        <w:pStyle w:val="Textkrper"/>
                        <w:spacing w:before="3"/>
                        <w:rPr>
                          <w:sz w:val="23"/>
                          <w:lang w:val="it-IT"/>
                        </w:rPr>
                      </w:pPr>
                    </w:p>
                    <w:p w14:paraId="4F9E84D0" w14:textId="77777777" w:rsidR="00952DD6" w:rsidRPr="00D82950" w:rsidRDefault="00952DD6" w:rsidP="00952DD6">
                      <w:pPr>
                        <w:ind w:left="64" w:right="63"/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t>An die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 w:rsidRPr="00F22096">
        <w:rPr>
          <w:lang w:val="de-DE"/>
        </w:rPr>
        <w:t>Al</w:t>
      </w:r>
    </w:p>
    <w:p w14:paraId="4DFF2646" w14:textId="77777777" w:rsidR="00952DD6" w:rsidRDefault="00952DD6" w:rsidP="00952DD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COMUNE DI LAGUNDO</w:t>
      </w:r>
    </w:p>
    <w:p w14:paraId="506C22CC" w14:textId="77777777" w:rsidR="00952DD6" w:rsidRDefault="00952DD6" w:rsidP="00952DD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Hans Gamper Platz</w:t>
      </w:r>
      <w:r w:rsidRPr="00691A29">
        <w:rPr>
          <w:spacing w:val="-3"/>
          <w:lang w:val="de-DE"/>
        </w:rPr>
        <w:t xml:space="preserve"> </w:t>
      </w:r>
      <w:r w:rsidRPr="005B1A20">
        <w:rPr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Piazza Hans Gamper 1</w:t>
      </w:r>
    </w:p>
    <w:p w14:paraId="5F7FBE01" w14:textId="77777777" w:rsidR="00952DD6" w:rsidRPr="005B1A20" w:rsidRDefault="00952DD6" w:rsidP="00952DD6">
      <w:pPr>
        <w:pStyle w:val="Textkrper"/>
        <w:spacing w:before="75"/>
        <w:ind w:left="4347" w:right="3665"/>
        <w:rPr>
          <w:sz w:val="8"/>
          <w:szCs w:val="8"/>
          <w:lang w:val="de-DE"/>
        </w:rPr>
      </w:pPr>
    </w:p>
    <w:p w14:paraId="42A91AA8" w14:textId="77777777" w:rsidR="00952DD6" w:rsidRDefault="00952DD6" w:rsidP="00952DD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6C708741" w14:textId="77777777" w:rsidR="00952DD6" w:rsidRPr="00691A29" w:rsidRDefault="00952DD6" w:rsidP="00952DD6">
      <w:pPr>
        <w:pStyle w:val="Textkrper"/>
        <w:spacing w:before="10"/>
        <w:rPr>
          <w:sz w:val="19"/>
          <w:lang w:val="de-DE"/>
        </w:rPr>
      </w:pPr>
    </w:p>
    <w:p w14:paraId="3401BBDB" w14:textId="77777777" w:rsidR="00952DD6" w:rsidRPr="00691A29" w:rsidRDefault="00952DD6" w:rsidP="00952DD6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r w:rsidRPr="004D0923">
        <w:rPr>
          <w:b/>
          <w:sz w:val="20"/>
          <w:lang w:val="de-DE"/>
        </w:rPr>
        <w:t>Ufficio tecnico</w:t>
      </w:r>
    </w:p>
    <w:p w14:paraId="4190821F" w14:textId="77777777" w:rsidR="00952DD6" w:rsidRDefault="00952DD6" w:rsidP="00952DD6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5FDCB6A0" w14:textId="77777777" w:rsidR="00952DD6" w:rsidRPr="003A7192" w:rsidRDefault="00952DD6" w:rsidP="00952DD6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Pr="003A7192">
        <w:rPr>
          <w:sz w:val="18"/>
          <w:szCs w:val="18"/>
          <w:lang w:val="de-DE"/>
        </w:rPr>
        <w:t>Tel.: 0473 26 23 60</w:t>
      </w:r>
    </w:p>
    <w:p w14:paraId="31571063" w14:textId="77777777" w:rsidR="00952DD6" w:rsidRPr="00691A29" w:rsidRDefault="00952DD6" w:rsidP="00952DD6">
      <w:pPr>
        <w:pStyle w:val="Textkrper"/>
        <w:spacing w:before="5"/>
        <w:rPr>
          <w:sz w:val="19"/>
          <w:lang w:val="de-DE"/>
        </w:rPr>
      </w:pPr>
    </w:p>
    <w:p w14:paraId="741C6DE5" w14:textId="77777777" w:rsidR="00952DD6" w:rsidRPr="005032C6" w:rsidRDefault="00952DD6" w:rsidP="00952DD6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 xml:space="preserve">für die Zusendung des Antrags oder der Dokumente        </w:t>
      </w:r>
      <w:r>
        <w:rPr>
          <w:sz w:val="18"/>
          <w:lang w:val="de-DE"/>
        </w:rPr>
        <w:t xml:space="preserve">       </w:t>
      </w:r>
      <w:r w:rsidRPr="005032C6">
        <w:rPr>
          <w:sz w:val="18"/>
          <w:lang w:val="de-DE"/>
        </w:rPr>
        <w:t xml:space="preserve">                               per invio istanze o documenti:</w:t>
      </w:r>
    </w:p>
    <w:p w14:paraId="01B0D26C" w14:textId="77777777" w:rsidR="00952DD6" w:rsidRPr="005032C6" w:rsidRDefault="00952DD6" w:rsidP="00952DD6">
      <w:pPr>
        <w:spacing w:line="206" w:lineRule="exact"/>
        <w:ind w:left="4347"/>
        <w:rPr>
          <w:sz w:val="18"/>
          <w:lang w:val="de-DE"/>
        </w:rPr>
      </w:pPr>
    </w:p>
    <w:p w14:paraId="77851FD2" w14:textId="77777777" w:rsidR="00952DD6" w:rsidRDefault="00952DD6" w:rsidP="00952DD6">
      <w:pPr>
        <w:spacing w:line="206" w:lineRule="exact"/>
        <w:ind w:left="4347"/>
        <w:rPr>
          <w:rStyle w:val="Hyperlink"/>
          <w:sz w:val="18"/>
        </w:rPr>
      </w:pPr>
      <w:r w:rsidRPr="00FA06F8">
        <w:rPr>
          <w:sz w:val="18"/>
        </w:rPr>
        <w:t xml:space="preserve">Email: </w:t>
      </w:r>
      <w:hyperlink r:id="rId6" w:history="1">
        <w:r w:rsidRPr="00FA06F8">
          <w:rPr>
            <w:rStyle w:val="Hyperlink"/>
            <w:sz w:val="18"/>
          </w:rPr>
          <w:t>info</w:t>
        </w:r>
        <w:r w:rsidRPr="005C715A">
          <w:rPr>
            <w:rStyle w:val="Hyperlink"/>
            <w:sz w:val="18"/>
          </w:rPr>
          <w:t>@algund.eu</w:t>
        </w:r>
      </w:hyperlink>
    </w:p>
    <w:p w14:paraId="4922AA09" w14:textId="77777777" w:rsidR="00952DD6" w:rsidRDefault="00952DD6" w:rsidP="00952DD6">
      <w:pPr>
        <w:spacing w:line="206" w:lineRule="exact"/>
        <w:ind w:left="4347"/>
        <w:rPr>
          <w:rStyle w:val="Hyperlink"/>
          <w:sz w:val="18"/>
        </w:rPr>
      </w:pPr>
    </w:p>
    <w:p w14:paraId="51E1F7A8" w14:textId="77777777" w:rsidR="00952DD6" w:rsidRPr="005032C6" w:rsidRDefault="00952DD6" w:rsidP="00952DD6">
      <w:pPr>
        <w:pStyle w:val="Textkrper"/>
        <w:ind w:left="4320"/>
        <w:rPr>
          <w:sz w:val="18"/>
          <w:szCs w:val="18"/>
        </w:rPr>
      </w:pPr>
      <w:r w:rsidRPr="005C715A">
        <w:rPr>
          <w:sz w:val="18"/>
        </w:rPr>
        <w:t xml:space="preserve">PEC: </w:t>
      </w:r>
      <w:hyperlink r:id="rId7" w:history="1">
        <w:r w:rsidRPr="005032C6">
          <w:rPr>
            <w:rStyle w:val="Hyperlink"/>
            <w:sz w:val="18"/>
            <w:szCs w:val="18"/>
          </w:rPr>
          <w:t>bauamt.ufficiotecnico.algund.lagundo@legalmail.it</w:t>
        </w:r>
      </w:hyperlink>
    </w:p>
    <w:p w14:paraId="64E6C072" w14:textId="77777777" w:rsidR="00952DD6" w:rsidRPr="005C715A" w:rsidRDefault="00952DD6" w:rsidP="00952DD6">
      <w:pPr>
        <w:spacing w:line="206" w:lineRule="exact"/>
        <w:ind w:left="4347"/>
        <w:rPr>
          <w:sz w:val="18"/>
        </w:rPr>
      </w:pPr>
    </w:p>
    <w:p w14:paraId="0371BC25" w14:textId="77777777" w:rsidR="00952DD6" w:rsidRDefault="00952DD6" w:rsidP="00952DD6">
      <w:pPr>
        <w:pStyle w:val="Textkrper"/>
      </w:pPr>
    </w:p>
    <w:p w14:paraId="5812EB97" w14:textId="68E4DB91" w:rsidR="00522712" w:rsidRDefault="00522712" w:rsidP="001F0BB2">
      <w:pPr>
        <w:pStyle w:val="Textkrper"/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0"/>
        <w:gridCol w:w="6"/>
      </w:tblGrid>
      <w:tr w:rsidR="00F478CC" w:rsidRPr="001B6B9B" w14:paraId="2E2A3E51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DFEC" w14:textId="5A8610F4" w:rsidR="00E81478" w:rsidRPr="009E3294" w:rsidRDefault="00522712" w:rsidP="00E81478">
            <w:pPr>
              <w:jc w:val="center"/>
              <w:rPr>
                <w:b/>
                <w:lang w:val="de-DE"/>
              </w:rPr>
            </w:pPr>
            <w:r w:rsidRPr="009E3294">
              <w:rPr>
                <w:b/>
                <w:lang w:val="de-DE"/>
              </w:rPr>
              <w:t xml:space="preserve">Gesuch um Rückerstattung </w:t>
            </w:r>
            <w:r w:rsidR="001B6B9B">
              <w:rPr>
                <w:b/>
                <w:lang w:val="de-DE"/>
              </w:rPr>
              <w:t>der</w:t>
            </w:r>
            <w:r w:rsidRPr="009E3294">
              <w:rPr>
                <w:b/>
                <w:lang w:val="de-DE"/>
              </w:rPr>
              <w:t xml:space="preserve"> </w:t>
            </w:r>
            <w:r w:rsidR="001B6B9B">
              <w:rPr>
                <w:b/>
                <w:lang w:val="de-DE"/>
              </w:rPr>
              <w:t>Kaution</w:t>
            </w:r>
          </w:p>
          <w:p w14:paraId="51E4F1BB" w14:textId="49976138" w:rsidR="00F8013F" w:rsidRPr="001F0BB2" w:rsidRDefault="00F8013F" w:rsidP="00E81478">
            <w:pPr>
              <w:jc w:val="center"/>
              <w:rPr>
                <w:b/>
                <w:bCs/>
                <w:sz w:val="14"/>
                <w:szCs w:val="14"/>
                <w:lang w:val="de-DE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FA57" w14:textId="3385243E" w:rsidR="00C8753D" w:rsidRDefault="00F8013F" w:rsidP="00C8753D">
            <w:pPr>
              <w:jc w:val="center"/>
              <w:rPr>
                <w:b/>
                <w:lang w:val="it-IT"/>
              </w:rPr>
            </w:pPr>
            <w:r w:rsidRPr="00407F64">
              <w:rPr>
                <w:b/>
                <w:lang w:val="it-IT"/>
              </w:rPr>
              <w:t xml:space="preserve">Richiesta di </w:t>
            </w:r>
            <w:r w:rsidR="009C12CA">
              <w:rPr>
                <w:b/>
                <w:lang w:val="it-IT"/>
              </w:rPr>
              <w:t>restituzione</w:t>
            </w:r>
            <w:r w:rsidR="007F40E7">
              <w:rPr>
                <w:b/>
                <w:lang w:val="it-IT"/>
              </w:rPr>
              <w:t xml:space="preserve"> </w:t>
            </w:r>
            <w:r w:rsidR="001B6B9B">
              <w:rPr>
                <w:b/>
                <w:lang w:val="it-IT"/>
              </w:rPr>
              <w:t>della cauzione</w:t>
            </w:r>
          </w:p>
          <w:p w14:paraId="571A7C95" w14:textId="66406A4A" w:rsidR="00E81478" w:rsidRPr="00E81478" w:rsidRDefault="00E81478" w:rsidP="001B6B9B">
            <w:pPr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F478CC" w:rsidRPr="009C12CA" w14:paraId="60FC4934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6944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 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640" w14:textId="77777777" w:rsidR="00F478CC" w:rsidRPr="002D0EA4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 w:rsidRPr="002D0EA4"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 w:rsidRPr="002D0EA4"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e</w:t>
            </w:r>
            <w:r w:rsidRPr="002D0EA4">
              <w:rPr>
                <w:rFonts w:ascii="Arial" w:hAnsi="Arial" w:cs="Arial"/>
                <w:sz w:val="20"/>
                <w:lang w:val="it-IT"/>
              </w:rPr>
              <w:t>-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m</w:t>
            </w:r>
            <w:r w:rsidRPr="002D0EA4"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9C12CA" w14:paraId="1D97BA6D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427" w14:textId="4D03DA49" w:rsidR="00241F68" w:rsidRPr="009B5453" w:rsidRDefault="00F478CC" w:rsidP="00241F68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  <w:rPr>
                <w:rFonts w:ascii="Arial" w:hAnsi="Arial" w:cs="Arial"/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>in seiner/ihrer Eigenschaft als:</w:t>
            </w:r>
          </w:p>
          <w:p w14:paraId="49913591" w14:textId="75EE1831" w:rsidR="00F478CC" w:rsidRPr="009B5453" w:rsidRDefault="00F478CC" w:rsidP="00E01E7A">
            <w:pPr>
              <w:pStyle w:val="Standard1"/>
              <w:tabs>
                <w:tab w:val="left" w:pos="1454"/>
                <w:tab w:val="left" w:leader="dot" w:pos="5031"/>
              </w:tabs>
              <w:spacing w:line="360" w:lineRule="auto"/>
              <w:rPr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ab/>
              <w:t>◊ Eigentümer</w:t>
            </w:r>
            <w:r w:rsidR="00E44D7F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>r</w:t>
            </w:r>
            <w:r w:rsidRPr="009B5453">
              <w:rPr>
                <w:rFonts w:ascii="Arial" w:hAnsi="Arial" w:cs="Arial"/>
                <w:sz w:val="16"/>
                <w:szCs w:val="16"/>
              </w:rPr>
              <w:t>echtlicher Vertreter</w:t>
            </w:r>
            <w:r w:rsidR="00E44D7F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>◊ Kondominiumsverw</w:t>
            </w:r>
            <w:r w:rsidR="00DC69A4" w:rsidRPr="009B5453">
              <w:rPr>
                <w:rFonts w:ascii="Arial" w:hAnsi="Arial" w:cs="Arial"/>
                <w:sz w:val="16"/>
                <w:szCs w:val="16"/>
              </w:rPr>
              <w:t>alter</w:t>
            </w:r>
            <w:r w:rsidR="00E44D7F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>◊_________________________________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F6B" w14:textId="27DA04E7" w:rsidR="00241F68" w:rsidRPr="009B5453" w:rsidRDefault="00F478CC" w:rsidP="00241F68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>in qualità di</w:t>
            </w:r>
            <w:r w:rsidR="00241F68"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 quanto segue:</w:t>
            </w:r>
          </w:p>
          <w:p w14:paraId="62C0E82C" w14:textId="3F493B2E" w:rsidR="00F478CC" w:rsidRPr="009B5453" w:rsidRDefault="00F478CC" w:rsidP="00E01E7A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line="360" w:lineRule="auto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proprietario</w:t>
            </w:r>
            <w:r w:rsidR="00E44D7F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legale rappresentante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◊ </w:t>
            </w:r>
            <w:r w:rsidR="00AB0068" w:rsidRPr="009B5453">
              <w:rPr>
                <w:rFonts w:ascii="Arial" w:hAnsi="Arial" w:cs="Arial"/>
                <w:sz w:val="16"/>
                <w:szCs w:val="16"/>
                <w:lang w:val="it-IT"/>
              </w:rPr>
              <w:t>amministratore condominiale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__________________________________</w:t>
            </w:r>
          </w:p>
        </w:tc>
      </w:tr>
      <w:tr w:rsidR="00F478CC" w:rsidRPr="009C12CA" w14:paraId="4CA0BD9E" w14:textId="77777777" w:rsidTr="00C8753D">
        <w:trPr>
          <w:trHeight w:val="1267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44A" w14:textId="77777777" w:rsidR="00F478CC" w:rsidRPr="003B6750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Gesellschaft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4BC689AB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Sitz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75DDA3E9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Kondominium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DE49F3C" w14:textId="4AEB9697" w:rsidR="00F478CC" w:rsidRPr="003B6750" w:rsidRDefault="00AB0068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MwSt.</w:t>
            </w:r>
            <w:r w:rsidR="00F478CC" w:rsidRPr="003B6750">
              <w:rPr>
                <w:rFonts w:ascii="Arial" w:hAnsi="Arial" w:cs="Arial"/>
                <w:sz w:val="18"/>
                <w:szCs w:val="18"/>
              </w:rPr>
              <w:t>-Nummer 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AFD8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Società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560FAC49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sede legale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666422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Condominio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F49C893" w14:textId="66509129" w:rsidR="00F478CC" w:rsidRPr="003B6750" w:rsidRDefault="00AB0068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P.IVA</w:t>
            </w:r>
            <w:r w:rsidR="00F478CC" w:rsidRPr="003B675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478CC"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</w:tc>
      </w:tr>
      <w:tr w:rsidR="00F478CC" w:rsidRPr="00E0659B" w14:paraId="248E2B54" w14:textId="77777777" w:rsidTr="00C8753D">
        <w:trPr>
          <w:trHeight w:val="440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26F2" w14:textId="77777777" w:rsidR="00F478CC" w:rsidRPr="00E0659B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ersucht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F5DE" w14:textId="72D080F8" w:rsidR="00F478CC" w:rsidRPr="00E0659B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chiede</w:t>
            </w:r>
          </w:p>
        </w:tc>
      </w:tr>
      <w:tr w:rsidR="003F0DC4" w:rsidRPr="007F40E7" w14:paraId="471C4893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12C3" w14:textId="79D802BE" w:rsidR="007B5F74" w:rsidRDefault="007B5F74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 xml:space="preserve"> um </w:t>
            </w:r>
            <w:r w:rsidR="00522712" w:rsidRPr="00522712">
              <w:rPr>
                <w:rFonts w:ascii="Arial" w:hAnsi="Arial" w:cs="Arial"/>
                <w:sz w:val="18"/>
                <w:szCs w:val="18"/>
              </w:rPr>
              <w:t xml:space="preserve">Rückerstattung </w:t>
            </w:r>
            <w:r w:rsidR="001B6B9B">
              <w:rPr>
                <w:rFonts w:ascii="Arial" w:hAnsi="Arial" w:cs="Arial"/>
                <w:sz w:val="18"/>
                <w:szCs w:val="18"/>
              </w:rPr>
              <w:t>der Kaution</w:t>
            </w:r>
            <w:r w:rsidR="009E3294">
              <w:rPr>
                <w:rFonts w:ascii="Arial" w:hAnsi="Arial" w:cs="Arial"/>
                <w:sz w:val="18"/>
                <w:szCs w:val="18"/>
              </w:rPr>
              <w:t xml:space="preserve"> in Höhe von </w:t>
            </w:r>
          </w:p>
          <w:p w14:paraId="2112B4D4" w14:textId="6E064DAB" w:rsidR="009E3294" w:rsidRDefault="009E3294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="00A050A2">
              <w:rPr>
                <w:rFonts w:ascii="Arial" w:hAnsi="Arial" w:cs="Arial"/>
                <w:sz w:val="18"/>
                <w:szCs w:val="18"/>
              </w:rPr>
              <w:t>__</w:t>
            </w:r>
            <w:r w:rsidR="00C8753D">
              <w:rPr>
                <w:rFonts w:ascii="Arial" w:hAnsi="Arial" w:cs="Arial"/>
                <w:sz w:val="18"/>
                <w:szCs w:val="18"/>
              </w:rPr>
              <w:t>€ auf</w:t>
            </w:r>
            <w:r w:rsidR="00D810BB"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="007F40E7">
              <w:rPr>
                <w:rFonts w:ascii="Arial" w:hAnsi="Arial" w:cs="Arial"/>
                <w:sz w:val="18"/>
                <w:szCs w:val="18"/>
              </w:rPr>
              <w:t>K.K.</w:t>
            </w:r>
            <w:r w:rsidR="00D8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B4F">
              <w:rPr>
                <w:rFonts w:ascii="Arial" w:hAnsi="Arial" w:cs="Arial"/>
                <w:sz w:val="18"/>
                <w:szCs w:val="18"/>
              </w:rPr>
              <w:t>der ______________________</w:t>
            </w:r>
          </w:p>
          <w:p w14:paraId="556B7CC8" w14:textId="1C481EE9" w:rsidR="00A50B4F" w:rsidRPr="00522712" w:rsidRDefault="00A50B4F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______________________________________________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9B0C" w14:textId="5F59A6C9" w:rsidR="007B5F74" w:rsidRDefault="007B5F74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7F40E7">
              <w:rPr>
                <w:rFonts w:ascii="Arial" w:hAnsi="Arial" w:cs="Arial"/>
                <w:sz w:val="18"/>
                <w:szCs w:val="18"/>
                <w:lang w:val="it-IT"/>
              </w:rPr>
              <w:t xml:space="preserve">il rimborso </w:t>
            </w:r>
            <w:r w:rsidR="001B6B9B">
              <w:rPr>
                <w:rFonts w:ascii="Arial" w:hAnsi="Arial" w:cs="Arial"/>
                <w:sz w:val="18"/>
                <w:szCs w:val="18"/>
                <w:lang w:val="it-IT"/>
              </w:rPr>
              <w:t>della cauzione</w:t>
            </w:r>
            <w:r w:rsidR="007F40E7">
              <w:rPr>
                <w:rFonts w:ascii="Arial" w:hAnsi="Arial" w:cs="Arial"/>
                <w:sz w:val="18"/>
                <w:szCs w:val="18"/>
                <w:lang w:val="it-IT"/>
              </w:rPr>
              <w:t xml:space="preserve"> per un importo di </w:t>
            </w:r>
          </w:p>
          <w:p w14:paraId="64E58007" w14:textId="77777777" w:rsidR="007F40E7" w:rsidRDefault="007F40E7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___________________ € sul C.C. presso la _______________</w:t>
            </w:r>
          </w:p>
          <w:p w14:paraId="44B0A0F9" w14:textId="294DB4A2" w:rsidR="007F40E7" w:rsidRPr="00522712" w:rsidRDefault="007F40E7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______________________________________________</w:t>
            </w:r>
          </w:p>
        </w:tc>
      </w:tr>
      <w:tr w:rsidR="002D0EA4" w:rsidRPr="00E0659B" w14:paraId="548EDA6C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FA42" w14:textId="2B685664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betreffend 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7B10" w14:textId="5CC6F9DE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riguardante </w:t>
            </w:r>
          </w:p>
        </w:tc>
      </w:tr>
      <w:tr w:rsidR="00522712" w:rsidRPr="001B6B9B" w14:paraId="07438A62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B197" w14:textId="233F6AE0" w:rsidR="00522712" w:rsidRDefault="00522712" w:rsidP="00522712">
            <w:pPr>
              <w:pStyle w:val="Textkrper21"/>
              <w:spacing w:after="120" w:line="240" w:lineRule="auto"/>
            </w:pP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16">
              <w:rPr>
                <w:b/>
                <w:sz w:val="18"/>
                <w:szCs w:val="18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>
              <w:t xml:space="preserve"> </w:t>
            </w:r>
            <w:r w:rsidR="001B6B9B">
              <w:rPr>
                <w:b/>
                <w:bCs/>
              </w:rPr>
              <w:t xml:space="preserve">Grabungsarbeiten              </w:t>
            </w: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16">
              <w:rPr>
                <w:b/>
                <w:sz w:val="18"/>
                <w:szCs w:val="18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>
              <w:t xml:space="preserve"> </w:t>
            </w:r>
            <w:r w:rsidR="001B6B9B">
              <w:rPr>
                <w:b/>
                <w:bCs/>
              </w:rPr>
              <w:t>anderes</w:t>
            </w:r>
            <w:r w:rsidRPr="00EE61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69F69475" w14:textId="53B4B818" w:rsidR="00522712" w:rsidRDefault="001B6B9B" w:rsidP="00522712">
            <w:pPr>
              <w:pStyle w:val="Textkrper21"/>
              <w:spacing w:after="120" w:line="240" w:lineRule="auto"/>
            </w:pPr>
            <w:r>
              <w:t>Beschreibung</w:t>
            </w:r>
            <w:r w:rsidR="00522712">
              <w:t>:</w:t>
            </w:r>
          </w:p>
          <w:p w14:paraId="57EE6351" w14:textId="77777777" w:rsidR="00522712" w:rsidRDefault="00522712" w:rsidP="00A50B4F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EE61A7">
              <w:rPr>
                <w:rFonts w:ascii="Arial" w:hAnsi="Arial" w:cs="Arial"/>
              </w:rPr>
              <w:t>___________________________________ ___________________________________</w:t>
            </w:r>
          </w:p>
          <w:p w14:paraId="6888E961" w14:textId="14202ACE" w:rsidR="001B6B9B" w:rsidRPr="00A50B4F" w:rsidRDefault="001B6B9B" w:rsidP="00A50B4F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EE61A7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EF1C" w14:textId="27DF8A36" w:rsidR="00522712" w:rsidRPr="001B7189" w:rsidRDefault="00522712" w:rsidP="00522712">
            <w:pPr>
              <w:pStyle w:val="Textkrper21"/>
              <w:spacing w:after="120" w:line="240" w:lineRule="auto"/>
              <w:rPr>
                <w:szCs w:val="24"/>
                <w:lang w:val="it-IT"/>
              </w:rPr>
            </w:pP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8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 w:rsidRPr="001B7189">
              <w:rPr>
                <w:lang w:val="it-IT"/>
              </w:rPr>
              <w:t xml:space="preserve"> </w:t>
            </w:r>
            <w:r w:rsidR="001B6B9B">
              <w:rPr>
                <w:b/>
                <w:bCs/>
                <w:lang w:val="it-IT"/>
              </w:rPr>
              <w:t xml:space="preserve">Lavori di scavo              </w:t>
            </w: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8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 w:rsidRPr="0068368A">
              <w:rPr>
                <w:lang w:val="it-IT"/>
              </w:rPr>
              <w:t xml:space="preserve"> </w:t>
            </w:r>
            <w:r w:rsidR="001B6B9B">
              <w:rPr>
                <w:b/>
                <w:bCs/>
                <w:lang w:val="it-IT"/>
              </w:rPr>
              <w:t>altro</w:t>
            </w:r>
          </w:p>
          <w:p w14:paraId="0BCB5529" w14:textId="2217B8A7" w:rsidR="00522712" w:rsidRPr="00F64A3C" w:rsidRDefault="001B6B9B" w:rsidP="00522712">
            <w:pPr>
              <w:pStyle w:val="Textkrper21"/>
              <w:spacing w:after="12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descrizione</w:t>
            </w:r>
            <w:r w:rsidR="00522712">
              <w:rPr>
                <w:szCs w:val="24"/>
                <w:lang w:val="it-IT"/>
              </w:rPr>
              <w:t>:</w:t>
            </w:r>
          </w:p>
          <w:p w14:paraId="565CD5E5" w14:textId="77777777" w:rsidR="00522712" w:rsidRDefault="00522712" w:rsidP="00A50B4F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____________________________________</w:t>
            </w:r>
            <w:r>
              <w:rPr>
                <w:rFonts w:ascii="Arial" w:hAnsi="Arial" w:cs="Arial"/>
                <w:lang w:val="it-IT"/>
              </w:rPr>
              <w:br/>
              <w:t>____________________________________</w:t>
            </w:r>
          </w:p>
          <w:p w14:paraId="676E230D" w14:textId="3EE7BE61" w:rsidR="001B6B9B" w:rsidRPr="00A50B4F" w:rsidRDefault="001B6B9B" w:rsidP="00A50B4F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____________________________________</w:t>
            </w:r>
          </w:p>
        </w:tc>
      </w:tr>
      <w:tr w:rsidR="001B6B9B" w:rsidRPr="00E0659B" w14:paraId="135B2A09" w14:textId="77777777" w:rsidTr="000012CA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1C46" w14:textId="77777777" w:rsidR="001B6B9B" w:rsidRPr="00E0659B" w:rsidRDefault="001B6B9B" w:rsidP="000012CA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_______</w:t>
            </w:r>
            <w:r>
              <w:rPr>
                <w:rFonts w:ascii="Arial" w:hAnsi="Arial"/>
                <w:sz w:val="18"/>
                <w:szCs w:val="18"/>
              </w:rPr>
              <w:t>________________________</w:t>
            </w:r>
            <w:r w:rsidRPr="00E0659B">
              <w:rPr>
                <w:rFonts w:ascii="Arial" w:hAnsi="Arial"/>
                <w:sz w:val="18"/>
                <w:szCs w:val="18"/>
              </w:rPr>
              <w:t>__________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  <w:p w14:paraId="206498C6" w14:textId="77777777" w:rsidR="001B6B9B" w:rsidRDefault="001B6B9B" w:rsidP="000012CA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K.G. </w:t>
            </w:r>
            <w:r w:rsidRPr="00E0659B">
              <w:rPr>
                <w:rFonts w:ascii="Arial" w:hAnsi="Arial"/>
                <w:sz w:val="18"/>
                <w:szCs w:val="18"/>
              </w:rPr>
              <w:t>______________</w:t>
            </w:r>
            <w:r>
              <w:rPr>
                <w:rFonts w:ascii="Arial" w:hAnsi="Arial"/>
                <w:sz w:val="18"/>
                <w:szCs w:val="18"/>
              </w:rPr>
              <w:t>____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E45BA9F" w14:textId="77777777" w:rsidR="001B6B9B" w:rsidRPr="00E0659B" w:rsidRDefault="001B6B9B" w:rsidP="000012CA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Gp./Bp. 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E0659B">
              <w:rPr>
                <w:rFonts w:ascii="Arial" w:hAnsi="Arial" w:cs="Arial"/>
                <w:sz w:val="18"/>
                <w:szCs w:val="18"/>
              </w:rPr>
              <w:t>____ m.A. 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45AB" w14:textId="77777777" w:rsidR="001B6B9B" w:rsidRPr="00241F68" w:rsidRDefault="001B6B9B" w:rsidP="000012CA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indirizzo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</w:p>
          <w:p w14:paraId="1F1E9E25" w14:textId="77777777" w:rsidR="001B6B9B" w:rsidRDefault="001B6B9B" w:rsidP="000012CA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C.C.___________________ </w:t>
            </w:r>
          </w:p>
          <w:p w14:paraId="74A5AFEE" w14:textId="77777777" w:rsidR="001B6B9B" w:rsidRPr="00522712" w:rsidRDefault="001B6B9B" w:rsidP="000012CA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p.f./p.ed. ______________________ p.m. _____________</w:t>
            </w:r>
          </w:p>
        </w:tc>
      </w:tr>
      <w:tr w:rsidR="006E2E6F" w:rsidRPr="00D03EB5" w14:paraId="3BFED267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8C8C7F1" w14:textId="77777777" w:rsidR="006E2E6F" w:rsidRPr="00AF6A17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DATENSCHUTZ UND SONSTIGES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AB4EE6" w14:textId="77777777" w:rsidR="006E2E6F" w:rsidRPr="002D0EA4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6E2E6F" w:rsidRPr="00871160" w14:paraId="02307459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9DA9535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119AD94A" w14:textId="77777777" w:rsidR="006E2E6F" w:rsidRPr="00115F86" w:rsidRDefault="006E2E6F" w:rsidP="006E2E6F">
            <w:pPr>
              <w:pStyle w:val="TableParagraph"/>
              <w:rPr>
                <w:b/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Kommunikation mit dem Gemeindeamt:</w:t>
            </w:r>
          </w:p>
          <w:p w14:paraId="7C8EA6D9" w14:textId="77777777" w:rsidR="006E2E6F" w:rsidRPr="00115F86" w:rsidRDefault="006E2E6F" w:rsidP="006E2E6F">
            <w:pPr>
              <w:pStyle w:val="TableParagraph"/>
              <w:ind w:right="163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(Legislativdekret vom 7 März 2005 Nr. 82 – Art. 1, Absatz 1 Buchst. v)-bis,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115F86">
              <w:rPr>
                <w:spacing w:val="-18"/>
                <w:sz w:val="12"/>
                <w:szCs w:val="12"/>
                <w:lang w:val="de-DE"/>
              </w:rPr>
              <w:t xml:space="preserve"> </w:t>
            </w:r>
            <w:r w:rsidRPr="00115F86">
              <w:rPr>
                <w:sz w:val="12"/>
                <w:szCs w:val="12"/>
                <w:lang w:val="de-DE"/>
              </w:rPr>
              <w:t>wird.</w:t>
            </w:r>
          </w:p>
          <w:p w14:paraId="07A3D12A" w14:textId="77777777" w:rsidR="006E2E6F" w:rsidRPr="009F5818" w:rsidRDefault="006E2E6F" w:rsidP="006E2E6F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329BF553" w14:textId="77777777" w:rsidR="006E2E6F" w:rsidRPr="00115F86" w:rsidRDefault="006E2E6F" w:rsidP="006E2E6F">
            <w:pPr>
              <w:pStyle w:val="TableParagraph"/>
              <w:rPr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Zertifizierte E-Mail-Adresse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115F86">
              <w:rPr>
                <w:sz w:val="16"/>
                <w:szCs w:val="16"/>
                <w:lang w:val="de-DE"/>
              </w:rPr>
              <w:t>…………………………………………………</w:t>
            </w:r>
            <w:r>
              <w:rPr>
                <w:sz w:val="16"/>
                <w:szCs w:val="16"/>
                <w:lang w:val="de-DE"/>
              </w:rPr>
              <w:t>…………..</w:t>
            </w:r>
            <w:r w:rsidRPr="00115F86">
              <w:rPr>
                <w:sz w:val="16"/>
                <w:szCs w:val="16"/>
                <w:lang w:val="de-DE"/>
              </w:rPr>
              <w:t>…….(leserlich)</w:t>
            </w:r>
          </w:p>
          <w:p w14:paraId="241F4C6B" w14:textId="77777777" w:rsidR="006E2E6F" w:rsidRPr="00115F86" w:rsidRDefault="006E2E6F" w:rsidP="006E2E6F">
            <w:pPr>
              <w:pStyle w:val="TableParagraph"/>
              <w:ind w:right="56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5FC3617D" w14:textId="77777777" w:rsidR="006E2E6F" w:rsidRPr="00115F86" w:rsidRDefault="006E2E6F" w:rsidP="006E2E6F">
            <w:pPr>
              <w:pStyle w:val="TableParagraph"/>
              <w:spacing w:line="218" w:lineRule="exact"/>
              <w:rPr>
                <w:b/>
                <w:sz w:val="12"/>
                <w:szCs w:val="12"/>
                <w:lang w:val="de-DE"/>
              </w:rPr>
            </w:pPr>
            <w:r w:rsidRPr="00115F86">
              <w:rPr>
                <w:b/>
                <w:sz w:val="12"/>
                <w:szCs w:val="12"/>
                <w:lang w:val="de-DE"/>
              </w:rPr>
              <w:t>Er/sie erklärt/erklären weiters sich bewusst zu sein und zu akzeptieren, dass</w:t>
            </w:r>
          </w:p>
          <w:p w14:paraId="657FD039" w14:textId="77777777" w:rsidR="006E2E6F" w:rsidRPr="00115F86" w:rsidRDefault="006E2E6F" w:rsidP="006E2E6F">
            <w:pPr>
              <w:pStyle w:val="TableParagraph"/>
              <w:ind w:right="56" w:hanging="1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73641669" w14:textId="77777777" w:rsidR="006E2E6F" w:rsidRPr="00115F86" w:rsidRDefault="006E2E6F" w:rsidP="006E2E6F">
            <w:pPr>
              <w:pStyle w:val="Standard1"/>
              <w:ind w:left="68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</w:pPr>
            <w:r w:rsidRPr="00115F86"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  <w:t xml:space="preserve">e-mail: 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……..….………………………………………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……..…(leserlich)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1BCB613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1FA1E187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Comunicazioni con l’ufficio comunale:</w:t>
            </w:r>
          </w:p>
          <w:p w14:paraId="2055BDBB" w14:textId="77777777" w:rsidR="006E2E6F" w:rsidRPr="00115F86" w:rsidRDefault="006E2E6F" w:rsidP="006E2E6F">
            <w:pPr>
              <w:pStyle w:val="TableParagraph"/>
              <w:ind w:left="68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>(Decreto legislativo 7 marzo 2005 n. 82 – art. 1, comma 1 lettera v)-bis, comma 1-ter e art. 3 bis comma 4-quinquies)</w:t>
            </w:r>
          </w:p>
          <w:p w14:paraId="145C5F91" w14:textId="460BAF30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36CAECBB" w14:textId="77777777" w:rsidR="006E2E6F" w:rsidRDefault="006E2E6F" w:rsidP="006E2E6F">
            <w:pPr>
              <w:pStyle w:val="TableParagraph"/>
              <w:ind w:left="68"/>
              <w:rPr>
                <w:b/>
                <w:sz w:val="18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Indirizzo PEC:</w:t>
            </w:r>
          </w:p>
          <w:p w14:paraId="21E89E79" w14:textId="77777777" w:rsidR="006E2E6F" w:rsidRPr="00115F86" w:rsidRDefault="006E2E6F" w:rsidP="006E2E6F">
            <w:pPr>
              <w:pStyle w:val="TableParagraph"/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sz w:val="16"/>
                <w:szCs w:val="16"/>
                <w:lang w:val="it-IT"/>
              </w:rPr>
              <w:t>…………………………………..………</w:t>
            </w:r>
            <w:r>
              <w:rPr>
                <w:sz w:val="16"/>
                <w:szCs w:val="16"/>
                <w:lang w:val="it-IT"/>
              </w:rPr>
              <w:t>………</w:t>
            </w:r>
            <w:r w:rsidRPr="00115F86">
              <w:rPr>
                <w:sz w:val="16"/>
                <w:szCs w:val="16"/>
                <w:lang w:val="it-IT"/>
              </w:rPr>
              <w:t>……………….. (leggibile)</w:t>
            </w:r>
          </w:p>
          <w:p w14:paraId="741447F1" w14:textId="1B275E0E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4918ED66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2"/>
                <w:szCs w:val="12"/>
                <w:lang w:val="it-IT"/>
              </w:rPr>
            </w:pPr>
            <w:r w:rsidRPr="00115F86">
              <w:rPr>
                <w:b/>
                <w:sz w:val="12"/>
                <w:szCs w:val="12"/>
                <w:lang w:val="it-IT"/>
              </w:rPr>
              <w:t>Dichiara/dichiarano inoltre di essere consapevole/i e di accettare che:</w:t>
            </w:r>
          </w:p>
          <w:p w14:paraId="5C583DD7" w14:textId="26E286EF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la trasmissione e la ricezione delle comunicazioni/documenti non è garantita, in quanto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40494E80" w14:textId="77777777" w:rsidR="006E2E6F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 xml:space="preserve">e-mail: </w:t>
            </w:r>
            <w:r w:rsidRPr="00115F86">
              <w:rPr>
                <w:sz w:val="16"/>
                <w:szCs w:val="16"/>
                <w:lang w:val="it-IT"/>
              </w:rPr>
              <w:t>………</w:t>
            </w:r>
            <w:r>
              <w:rPr>
                <w:sz w:val="16"/>
                <w:szCs w:val="16"/>
                <w:lang w:val="it-IT"/>
              </w:rPr>
              <w:t>………..</w:t>
            </w:r>
            <w:r w:rsidRPr="00115F86">
              <w:rPr>
                <w:sz w:val="16"/>
                <w:szCs w:val="16"/>
                <w:lang w:val="it-IT"/>
              </w:rPr>
              <w:t>………………………………………….. (leggibile)</w:t>
            </w:r>
          </w:p>
          <w:p w14:paraId="575565D5" w14:textId="77777777" w:rsidR="006E2E6F" w:rsidRPr="00C47C84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8"/>
                <w:szCs w:val="8"/>
                <w:lang w:val="it-IT"/>
              </w:rPr>
            </w:pPr>
          </w:p>
        </w:tc>
      </w:tr>
      <w:tr w:rsidR="006E2E6F" w:rsidRPr="009C12CA" w14:paraId="3D345DF9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7EC3740" w14:textId="77777777" w:rsidR="006E2E6F" w:rsidRPr="00115F86" w:rsidRDefault="006E2E6F" w:rsidP="006E2E6F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bookmarkStart w:id="0" w:name="_Hlk104972094"/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6AFB283C" w14:textId="77777777" w:rsidR="006E2E6F" w:rsidRDefault="006E2E6F" w:rsidP="006E2E6F">
            <w:pPr>
              <w:pStyle w:val="TableParagraph"/>
              <w:ind w:right="54"/>
              <w:jc w:val="both"/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="00CE4BCA"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="00CE4BCA"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oder in den Räumlichkeiten des Rathauses einsehbar.</w:t>
            </w:r>
          </w:p>
          <w:p w14:paraId="7B2F8CA0" w14:textId="79FC9C0A" w:rsidR="00C8753D" w:rsidRPr="00DC69A4" w:rsidRDefault="00C8753D" w:rsidP="006E2E6F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A32CA7D" w14:textId="77777777" w:rsidR="006E2E6F" w:rsidRPr="00115F86" w:rsidRDefault="006E2E6F" w:rsidP="006E2E6F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1B141A4F" w14:textId="77777777" w:rsidR="00CE4BCA" w:rsidRDefault="006E2E6F" w:rsidP="006E2E6F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6C72D8FC" w14:textId="762F992C" w:rsidR="006E2E6F" w:rsidRPr="00DC69A4" w:rsidRDefault="006E2E6F" w:rsidP="006E2E6F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="00CE4BCA"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="00CE4BCA"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o consultabile presso i locali del Comune</w:t>
            </w:r>
          </w:p>
          <w:p w14:paraId="398EFAB2" w14:textId="10E06456" w:rsidR="006E2E6F" w:rsidRPr="00CA1D66" w:rsidRDefault="006E2E6F" w:rsidP="006E2E6F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bookmarkEnd w:id="0"/>
      <w:tr w:rsidR="006E2E6F" w:rsidRPr="009C12CA" w14:paraId="7429E0F3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D05F519" w14:textId="77777777" w:rsidR="006E2E6F" w:rsidRPr="00CA1D66" w:rsidRDefault="006E2E6F" w:rsidP="00C8753D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CA1D66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0898792E" w14:textId="77777777" w:rsidR="006E2E6F" w:rsidRPr="00CA1D6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C6D9CEC" w14:textId="77777777" w:rsidR="006E2E6F" w:rsidRPr="00CA1D6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CA1D66">
              <w:rPr>
                <w:b w:val="0"/>
                <w:sz w:val="14"/>
                <w:szCs w:val="14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6E2E6F" w:rsidRPr="009C12CA" w14:paraId="3575E5B7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DFFB16" w14:textId="77777777" w:rsidR="006E2E6F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115F86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</w:t>
            </w:r>
            <w:r w:rsidR="007B5F74">
              <w:rPr>
                <w:b w:val="0"/>
                <w:sz w:val="14"/>
                <w:szCs w:val="14"/>
              </w:rPr>
              <w:t xml:space="preserve"> (Version Mai 2022)</w:t>
            </w:r>
          </w:p>
          <w:p w14:paraId="285BD410" w14:textId="404388B2" w:rsidR="00C8753D" w:rsidRPr="00115F86" w:rsidRDefault="00C8753D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5E3411A" w14:textId="23E57767" w:rsidR="006E2E6F" w:rsidRPr="00115F8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115F86">
              <w:rPr>
                <w:b w:val="0"/>
                <w:sz w:val="14"/>
                <w:szCs w:val="14"/>
                <w:lang w:val="it-IT"/>
              </w:rPr>
              <w:t>I sottoscritti dichiarano inoltre che il presente modello preso da internet non ha subito alcuna modifica.</w:t>
            </w:r>
            <w:r w:rsidR="007B5F74">
              <w:rPr>
                <w:b w:val="0"/>
                <w:sz w:val="14"/>
                <w:szCs w:val="14"/>
                <w:lang w:val="it-IT"/>
              </w:rPr>
              <w:t>(versione maggio 2022)</w:t>
            </w:r>
          </w:p>
          <w:p w14:paraId="5A4573BC" w14:textId="77777777" w:rsidR="006E2E6F" w:rsidRPr="00115F86" w:rsidRDefault="006E2E6F" w:rsidP="006E2E6F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6E2E6F" w:rsidRPr="00115F86" w14:paraId="44C5B353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6FDCE4E" w14:textId="77777777" w:rsidR="006E2E6F" w:rsidRPr="00115F86" w:rsidRDefault="006E2E6F" w:rsidP="006E2E6F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Datum  _______________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1E04BB8" w14:textId="77777777" w:rsidR="006E2E6F" w:rsidRPr="00115F86" w:rsidRDefault="006E2E6F" w:rsidP="006E2E6F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Data  _______________</w:t>
            </w:r>
          </w:p>
        </w:tc>
      </w:tr>
      <w:tr w:rsidR="006E2E6F" w:rsidRPr="00115F86" w14:paraId="7734CEFE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F7D5D21" w14:textId="2590CDCA" w:rsidR="006E2E6F" w:rsidRPr="00115F86" w:rsidRDefault="006E2E6F" w:rsidP="006E2E6F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r w:rsidR="00C8753D">
              <w:rPr>
                <w:rFonts w:ascii="Arial" w:hAnsi="Arial" w:cs="Arial"/>
                <w:sz w:val="16"/>
                <w:szCs w:val="16"/>
                <w:lang w:val="it-IT"/>
              </w:rPr>
              <w:t>/DIE</w:t>
            </w: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 xml:space="preserve"> ANTRAGSTELLER</w:t>
            </w:r>
            <w:r w:rsidR="00C8753D">
              <w:rPr>
                <w:rFonts w:ascii="Arial" w:hAnsi="Arial" w:cs="Arial"/>
                <w:sz w:val="16"/>
                <w:szCs w:val="16"/>
                <w:lang w:val="it-IT"/>
              </w:rPr>
              <w:t>/IN</w:t>
            </w:r>
          </w:p>
          <w:p w14:paraId="376A9CFF" w14:textId="77777777" w:rsidR="006E2E6F" w:rsidRPr="00115F86" w:rsidRDefault="006E2E6F" w:rsidP="006E2E6F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015AC98" w14:textId="77777777" w:rsidR="006E2E6F" w:rsidRPr="003561D9" w:rsidRDefault="006E2E6F" w:rsidP="00AA2EFA">
            <w:pPr>
              <w:pStyle w:val="Standard1"/>
              <w:spacing w:before="17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A8B0169" w14:textId="50D989A8" w:rsidR="006E2E6F" w:rsidRPr="00115F86" w:rsidRDefault="006E2E6F" w:rsidP="006E2E6F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IL</w:t>
            </w:r>
            <w:r w:rsidR="00C8753D">
              <w:rPr>
                <w:rFonts w:ascii="Arial" w:hAnsi="Arial" w:cs="Arial"/>
                <w:sz w:val="16"/>
                <w:szCs w:val="16"/>
              </w:rPr>
              <w:t>/LA</w:t>
            </w:r>
            <w:r w:rsidRPr="00115F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3C84">
              <w:rPr>
                <w:rFonts w:ascii="Arial" w:hAnsi="Arial" w:cs="Arial"/>
                <w:sz w:val="16"/>
                <w:szCs w:val="16"/>
              </w:rPr>
              <w:t>RICHIEDENTE</w:t>
            </w:r>
          </w:p>
          <w:p w14:paraId="31C1E9D8" w14:textId="77777777" w:rsidR="006E2E6F" w:rsidRPr="00115F86" w:rsidRDefault="006E2E6F" w:rsidP="006E2E6F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6E2E6F" w:rsidRPr="009C12CA" w14:paraId="1D4B4F4A" w14:textId="77777777" w:rsidTr="00C8753D">
        <w:tblPrEx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F5EA13" w14:textId="77777777" w:rsidR="006E2E6F" w:rsidRPr="00AA2EFA" w:rsidRDefault="006E2E6F" w:rsidP="006E2E6F">
            <w:pPr>
              <w:snapToGrid w:val="0"/>
              <w:spacing w:before="80" w:after="80"/>
              <w:ind w:left="170"/>
              <w:jc w:val="center"/>
              <w:rPr>
                <w:b/>
                <w:sz w:val="10"/>
                <w:szCs w:val="10"/>
                <w:lang w:val="de-DE"/>
              </w:rPr>
            </w:pPr>
          </w:p>
          <w:p w14:paraId="5821A1DC" w14:textId="77777777" w:rsidR="006E2E6F" w:rsidRPr="00F8013F" w:rsidRDefault="006E2E6F" w:rsidP="006E2E6F">
            <w:pPr>
              <w:snapToGrid w:val="0"/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5772C9">
              <w:rPr>
                <w:b/>
                <w:sz w:val="16"/>
                <w:szCs w:val="16"/>
                <w:lang w:val="de-DE"/>
              </w:rPr>
              <w:t>VOM GEMEINDEAMT AUSZUFÜLLENDER RAUM - SPAZIO RISERVATO ALL`UFFICIO COMUNALE</w:t>
            </w:r>
          </w:p>
        </w:tc>
      </w:tr>
      <w:tr w:rsidR="006E2E6F" w:rsidRPr="009C12CA" w14:paraId="1CEE77C2" w14:textId="77777777" w:rsidTr="00C8753D">
        <w:tblPrEx>
          <w:tblCellMar>
            <w:left w:w="70" w:type="dxa"/>
            <w:right w:w="70" w:type="dxa"/>
          </w:tblCellMar>
        </w:tblPrEx>
        <w:trPr>
          <w:trHeight w:val="273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7F9B" w14:textId="77777777" w:rsidR="006E2E6F" w:rsidRPr="00241F68" w:rsidRDefault="006E2E6F" w:rsidP="006E2E6F">
            <w:pPr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241F68">
              <w:rPr>
                <w:b/>
                <w:sz w:val="18"/>
                <w:szCs w:val="18"/>
                <w:lang w:val="de-DE"/>
              </w:rPr>
              <w:t>Bauamt – Ufficio Tecnico</w:t>
            </w:r>
          </w:p>
          <w:p w14:paraId="4768D481" w14:textId="2586600C" w:rsidR="006E2E6F" w:rsidRDefault="006E2E6F" w:rsidP="006E2E6F">
            <w:pPr>
              <w:spacing w:line="360" w:lineRule="auto"/>
              <w:jc w:val="both"/>
              <w:rPr>
                <w:sz w:val="12"/>
                <w:szCs w:val="12"/>
                <w:lang w:val="de-DE"/>
              </w:rPr>
            </w:pPr>
          </w:p>
          <w:p w14:paraId="2F1F7C02" w14:textId="77777777" w:rsidR="00454904" w:rsidRPr="003561D9" w:rsidRDefault="00454904" w:rsidP="006E2E6F">
            <w:pPr>
              <w:spacing w:line="360" w:lineRule="auto"/>
              <w:jc w:val="both"/>
              <w:rPr>
                <w:sz w:val="12"/>
                <w:szCs w:val="12"/>
                <w:lang w:val="de-DE"/>
              </w:rPr>
            </w:pPr>
          </w:p>
          <w:p w14:paraId="63FD4ED4" w14:textId="0F52BED9" w:rsidR="006E2E6F" w:rsidRPr="00C63EE1" w:rsidRDefault="003146FB" w:rsidP="006E2E6F">
            <w:pPr>
              <w:spacing w:line="360" w:lineRule="auto"/>
              <w:jc w:val="both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Lokalaugenschein vom    __________________                     </w:t>
            </w:r>
            <w:r w:rsidR="00A50B4F">
              <w:rPr>
                <w:sz w:val="16"/>
                <w:lang w:val="de-DE"/>
              </w:rPr>
              <w:t>Rückerstattung</w:t>
            </w:r>
            <w:r w:rsidR="006E2E6F" w:rsidRPr="00C63EE1">
              <w:rPr>
                <w:sz w:val="16"/>
                <w:lang w:val="de-DE"/>
              </w:rPr>
              <w:t xml:space="preserve"> wird </w:t>
            </w:r>
            <w:r w:rsidR="006E2E6F">
              <w:rPr>
                <w:sz w:val="16"/>
                <w:lang w:val="de-DE"/>
              </w:rPr>
              <w:t xml:space="preserve">      </w:t>
            </w:r>
            <w:r w:rsidR="00454904"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04" w:rsidRPr="00454904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="00454904" w:rsidRPr="00565216">
              <w:rPr>
                <w:b/>
                <w:sz w:val="18"/>
                <w:szCs w:val="18"/>
              </w:rPr>
              <w:fldChar w:fldCharType="end"/>
            </w:r>
            <w:r w:rsidR="006E2E6F">
              <w:rPr>
                <w:sz w:val="16"/>
                <w:lang w:val="de-DE"/>
              </w:rPr>
              <w:t xml:space="preserve">   g</w:t>
            </w:r>
            <w:r w:rsidR="006E2E6F" w:rsidRPr="00C63EE1">
              <w:rPr>
                <w:sz w:val="16"/>
                <w:lang w:val="de-DE"/>
              </w:rPr>
              <w:t>ewährt:</w:t>
            </w:r>
            <w:r w:rsidR="006E2E6F">
              <w:rPr>
                <w:sz w:val="16"/>
                <w:lang w:val="de-DE"/>
              </w:rPr>
              <w:t xml:space="preserve">               </w:t>
            </w:r>
            <w:r w:rsidR="00454904"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04" w:rsidRPr="00454904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="00454904" w:rsidRPr="00565216">
              <w:rPr>
                <w:b/>
                <w:sz w:val="18"/>
                <w:szCs w:val="18"/>
              </w:rPr>
              <w:fldChar w:fldCharType="end"/>
            </w:r>
            <w:r w:rsidR="006E2E6F">
              <w:rPr>
                <w:sz w:val="20"/>
                <w:lang w:val="de-DE"/>
              </w:rPr>
              <w:t xml:space="preserve">  </w:t>
            </w:r>
            <w:r w:rsidR="006E2E6F" w:rsidRPr="00C63EE1">
              <w:rPr>
                <w:sz w:val="16"/>
                <w:lang w:val="de-DE"/>
              </w:rPr>
              <w:t>nicht gewährt</w:t>
            </w:r>
          </w:p>
          <w:p w14:paraId="07C5F47C" w14:textId="5D51C884" w:rsidR="006E2E6F" w:rsidRDefault="003146FB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Sopraluogo del                                                                         </w:t>
            </w:r>
            <w:r w:rsidR="006E2E6F" w:rsidRPr="001B6B9B">
              <w:rPr>
                <w:sz w:val="16"/>
                <w:lang w:val="it-IT"/>
              </w:rPr>
              <w:t xml:space="preserve">Il </w:t>
            </w:r>
            <w:r w:rsidR="0007446D" w:rsidRPr="001B6B9B">
              <w:rPr>
                <w:sz w:val="16"/>
                <w:lang w:val="it-IT"/>
              </w:rPr>
              <w:t>rimborso</w:t>
            </w:r>
            <w:r w:rsidR="006E2E6F" w:rsidRPr="001B6B9B">
              <w:rPr>
                <w:sz w:val="16"/>
                <w:lang w:val="it-IT"/>
              </w:rPr>
              <w:t xml:space="preserve"> viene     </w:t>
            </w:r>
            <w:r w:rsidR="0007446D" w:rsidRPr="001B6B9B">
              <w:rPr>
                <w:sz w:val="16"/>
                <w:lang w:val="it-IT"/>
              </w:rPr>
              <w:t xml:space="preserve">  </w:t>
            </w:r>
            <w:r w:rsidR="00454904">
              <w:rPr>
                <w:sz w:val="16"/>
                <w:lang w:val="it-IT"/>
              </w:rPr>
              <w:t xml:space="preserve"> </w:t>
            </w:r>
            <w:r w:rsidR="0007446D" w:rsidRPr="001B6B9B">
              <w:rPr>
                <w:sz w:val="16"/>
                <w:lang w:val="it-IT"/>
              </w:rPr>
              <w:t xml:space="preserve">  </w:t>
            </w:r>
            <w:r w:rsidR="006E2E6F" w:rsidRPr="001B6B9B">
              <w:rPr>
                <w:sz w:val="16"/>
                <w:lang w:val="it-IT"/>
              </w:rPr>
              <w:t xml:space="preserve">   </w:t>
            </w:r>
            <w:r w:rsidR="00454904"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04" w:rsidRPr="0045490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="00454904" w:rsidRPr="00565216">
              <w:rPr>
                <w:b/>
                <w:sz w:val="18"/>
                <w:szCs w:val="18"/>
              </w:rPr>
              <w:fldChar w:fldCharType="end"/>
            </w:r>
            <w:r w:rsidR="006E2E6F" w:rsidRPr="001B6B9B">
              <w:rPr>
                <w:sz w:val="16"/>
                <w:lang w:val="it-IT"/>
              </w:rPr>
              <w:t xml:space="preserve">   </w:t>
            </w:r>
            <w:r w:rsidR="0007446D" w:rsidRPr="001B6B9B">
              <w:rPr>
                <w:sz w:val="16"/>
                <w:lang w:val="it-IT"/>
              </w:rPr>
              <w:t>concesso</w:t>
            </w:r>
            <w:r w:rsidR="006E2E6F" w:rsidRPr="001B6B9B">
              <w:rPr>
                <w:sz w:val="16"/>
                <w:lang w:val="it-IT"/>
              </w:rPr>
              <w:t xml:space="preserve">       </w:t>
            </w:r>
            <w:r w:rsidR="0007446D" w:rsidRPr="001B6B9B">
              <w:rPr>
                <w:sz w:val="16"/>
                <w:lang w:val="it-IT"/>
              </w:rPr>
              <w:t xml:space="preserve">   </w:t>
            </w:r>
            <w:r w:rsidR="006E2E6F" w:rsidRPr="001B6B9B">
              <w:rPr>
                <w:sz w:val="16"/>
                <w:lang w:val="it-IT"/>
              </w:rPr>
              <w:t xml:space="preserve">    </w:t>
            </w:r>
            <w:r w:rsidR="00454904"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04" w:rsidRPr="0045490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9C12CA">
              <w:rPr>
                <w:b/>
                <w:sz w:val="18"/>
                <w:szCs w:val="18"/>
              </w:rPr>
            </w:r>
            <w:r w:rsidR="009C12CA">
              <w:rPr>
                <w:b/>
                <w:sz w:val="18"/>
                <w:szCs w:val="18"/>
              </w:rPr>
              <w:fldChar w:fldCharType="separate"/>
            </w:r>
            <w:r w:rsidR="00454904" w:rsidRPr="00565216">
              <w:rPr>
                <w:b/>
                <w:sz w:val="18"/>
                <w:szCs w:val="18"/>
              </w:rPr>
              <w:fldChar w:fldCharType="end"/>
            </w:r>
            <w:r w:rsidR="006E2E6F" w:rsidRPr="001B6B9B">
              <w:rPr>
                <w:sz w:val="20"/>
                <w:lang w:val="it-IT"/>
              </w:rPr>
              <w:t xml:space="preserve">  </w:t>
            </w:r>
            <w:r w:rsidR="006E2E6F" w:rsidRPr="001B6B9B">
              <w:rPr>
                <w:sz w:val="16"/>
                <w:lang w:val="it-IT"/>
              </w:rPr>
              <w:t xml:space="preserve">non </w:t>
            </w:r>
            <w:r w:rsidR="0007446D" w:rsidRPr="001B6B9B">
              <w:rPr>
                <w:sz w:val="16"/>
                <w:lang w:val="it-IT"/>
              </w:rPr>
              <w:t>concesso</w:t>
            </w:r>
          </w:p>
          <w:p w14:paraId="77CA95E1" w14:textId="31E4C7C9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</w:p>
          <w:p w14:paraId="30D124FD" w14:textId="22CA0072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Bemerkung / Osservazioni</w:t>
            </w:r>
          </w:p>
          <w:p w14:paraId="3A7FC90A" w14:textId="5350643E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</w:p>
          <w:p w14:paraId="4E226FAC" w14:textId="4F78A3E1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_____________________________________________________________________________________________________</w:t>
            </w:r>
          </w:p>
          <w:p w14:paraId="6233C3B5" w14:textId="217F6950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</w:p>
          <w:p w14:paraId="2FF7EC8B" w14:textId="6F5D4C07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_____________________________________________________________________________________________________</w:t>
            </w:r>
          </w:p>
          <w:p w14:paraId="1D0DD5A8" w14:textId="36CA5B5C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</w:p>
          <w:p w14:paraId="0C1F9D49" w14:textId="33E1AA39" w:rsidR="00454904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</w:p>
          <w:p w14:paraId="734C2917" w14:textId="77777777" w:rsidR="00454904" w:rsidRPr="001B6B9B" w:rsidRDefault="00454904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</w:p>
          <w:p w14:paraId="62C78858" w14:textId="1BC68F2F" w:rsidR="006E2E6F" w:rsidRPr="001B6B9B" w:rsidRDefault="006E2E6F" w:rsidP="006E2E6F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7FB552EB" w14:textId="7A93856B" w:rsidR="006E2E6F" w:rsidRDefault="006E2E6F" w:rsidP="006E2E6F">
            <w:pPr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Datum / Data ________________</w:t>
            </w:r>
          </w:p>
          <w:p w14:paraId="08724AB8" w14:textId="77777777" w:rsidR="006E2E6F" w:rsidRPr="00AA2EFA" w:rsidRDefault="006E2E6F" w:rsidP="006E2E6F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28598ADE" w14:textId="77777777" w:rsidR="006E2E6F" w:rsidRDefault="006E2E6F" w:rsidP="006E2E6F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6"/>
                <w:szCs w:val="16"/>
                <w:lang w:val="it-IT"/>
              </w:rPr>
              <w:t>DER BAUAMTSLEITER  /  IL DIRETTORE DELL´UFFICIO TECNICO</w:t>
            </w:r>
          </w:p>
          <w:p w14:paraId="0E311DA6" w14:textId="1A1805A4" w:rsidR="006E2E6F" w:rsidRPr="00C63EE1" w:rsidRDefault="006E2E6F" w:rsidP="006E2E6F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4"/>
                <w:lang w:val="it-IT"/>
              </w:rPr>
              <w:t xml:space="preserve">oder dessen Stellvertreter / </w:t>
            </w:r>
            <w:r>
              <w:rPr>
                <w:sz w:val="14"/>
                <w:lang w:val="it-IT"/>
              </w:rPr>
              <w:t xml:space="preserve">o </w:t>
            </w:r>
            <w:r w:rsidR="00AB0068">
              <w:rPr>
                <w:sz w:val="14"/>
                <w:lang w:val="it-IT"/>
              </w:rPr>
              <w:t>il suo</w:t>
            </w:r>
            <w:r>
              <w:rPr>
                <w:sz w:val="14"/>
                <w:lang w:val="it-IT"/>
              </w:rPr>
              <w:t xml:space="preserve"> sostituto</w:t>
            </w:r>
          </w:p>
          <w:p w14:paraId="659289DE" w14:textId="77777777" w:rsidR="006E2E6F" w:rsidRPr="007F40E7" w:rsidRDefault="006E2E6F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  <w:r w:rsidRPr="007F40E7">
              <w:rPr>
                <w:sz w:val="16"/>
                <w:szCs w:val="16"/>
                <w:lang w:val="de-DE"/>
              </w:rPr>
              <w:t>_________________________________________________</w:t>
            </w:r>
          </w:p>
          <w:p w14:paraId="5E91124F" w14:textId="77777777" w:rsidR="009E3294" w:rsidRPr="007F40E7" w:rsidRDefault="009E3294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</w:p>
          <w:p w14:paraId="6747BC56" w14:textId="77777777" w:rsidR="009E3294" w:rsidRPr="007F40E7" w:rsidRDefault="009E3294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</w:p>
          <w:p w14:paraId="1295469E" w14:textId="7AA4FFFA" w:rsidR="009E3294" w:rsidRPr="009C7D3D" w:rsidRDefault="009E3294" w:rsidP="009E3294">
            <w:pPr>
              <w:spacing w:before="80" w:after="80"/>
              <w:ind w:left="17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Der Buchhaltung</w:t>
            </w:r>
            <w:r w:rsidRPr="009C7D3D">
              <w:rPr>
                <w:sz w:val="16"/>
                <w:szCs w:val="16"/>
                <w:lang w:val="de-DE"/>
              </w:rPr>
              <w:t xml:space="preserve"> weitergeleitet am </w:t>
            </w:r>
          </w:p>
          <w:p w14:paraId="03C2E13C" w14:textId="39B7C138" w:rsidR="009E3294" w:rsidRPr="009E3294" w:rsidRDefault="009E3294" w:rsidP="009E3294">
            <w:pPr>
              <w:spacing w:before="80" w:after="80"/>
              <w:ind w:left="170"/>
              <w:rPr>
                <w:sz w:val="16"/>
                <w:szCs w:val="16"/>
                <w:lang w:val="de-DE"/>
              </w:rPr>
            </w:pPr>
            <w:r w:rsidRPr="009E3294">
              <w:rPr>
                <w:sz w:val="16"/>
                <w:szCs w:val="16"/>
                <w:lang w:val="de-DE"/>
              </w:rPr>
              <w:t>trasmesso all’ Ufficio Ragioneria il        _____________________</w:t>
            </w:r>
          </w:p>
          <w:p w14:paraId="177920DD" w14:textId="7E7846F9" w:rsidR="009E3294" w:rsidRPr="009E3294" w:rsidRDefault="009E3294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14:paraId="413FDD4F" w14:textId="77777777" w:rsidR="00F478CC" w:rsidRPr="009E3294" w:rsidRDefault="00F478CC" w:rsidP="003561D9">
      <w:pPr>
        <w:pStyle w:val="Textkrper"/>
        <w:rPr>
          <w:sz w:val="12"/>
          <w:szCs w:val="12"/>
          <w:lang w:val="de-DE"/>
        </w:rPr>
      </w:pPr>
    </w:p>
    <w:sectPr w:rsidR="00F478CC" w:rsidRPr="009E3294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3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48055669">
    <w:abstractNumId w:val="6"/>
  </w:num>
  <w:num w:numId="2" w16cid:durableId="282150329">
    <w:abstractNumId w:val="12"/>
  </w:num>
  <w:num w:numId="3" w16cid:durableId="1775712077">
    <w:abstractNumId w:val="13"/>
  </w:num>
  <w:num w:numId="4" w16cid:durableId="598952217">
    <w:abstractNumId w:val="9"/>
  </w:num>
  <w:num w:numId="5" w16cid:durableId="399252796">
    <w:abstractNumId w:val="11"/>
  </w:num>
  <w:num w:numId="6" w16cid:durableId="832648092">
    <w:abstractNumId w:val="5"/>
  </w:num>
  <w:num w:numId="7" w16cid:durableId="73161281">
    <w:abstractNumId w:val="10"/>
  </w:num>
  <w:num w:numId="8" w16cid:durableId="219875276">
    <w:abstractNumId w:val="8"/>
  </w:num>
  <w:num w:numId="9" w16cid:durableId="2094933858">
    <w:abstractNumId w:val="2"/>
  </w:num>
  <w:num w:numId="10" w16cid:durableId="1432584114">
    <w:abstractNumId w:val="1"/>
  </w:num>
  <w:num w:numId="11" w16cid:durableId="514615688">
    <w:abstractNumId w:val="3"/>
  </w:num>
  <w:num w:numId="12" w16cid:durableId="318002274">
    <w:abstractNumId w:val="4"/>
  </w:num>
  <w:num w:numId="13" w16cid:durableId="309098385">
    <w:abstractNumId w:val="7"/>
  </w:num>
  <w:num w:numId="14" w16cid:durableId="5948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5"/>
    <w:rsid w:val="00063FB5"/>
    <w:rsid w:val="000641EB"/>
    <w:rsid w:val="00067FB4"/>
    <w:rsid w:val="0007446D"/>
    <w:rsid w:val="00080B7A"/>
    <w:rsid w:val="000E093F"/>
    <w:rsid w:val="00115F86"/>
    <w:rsid w:val="00117425"/>
    <w:rsid w:val="001B6B9B"/>
    <w:rsid w:val="001C363F"/>
    <w:rsid w:val="001E31B6"/>
    <w:rsid w:val="001E6CD3"/>
    <w:rsid w:val="001F0BB2"/>
    <w:rsid w:val="00216498"/>
    <w:rsid w:val="00241F68"/>
    <w:rsid w:val="002727A6"/>
    <w:rsid w:val="002A336B"/>
    <w:rsid w:val="002C0206"/>
    <w:rsid w:val="002C7C97"/>
    <w:rsid w:val="002D0EA4"/>
    <w:rsid w:val="003146FB"/>
    <w:rsid w:val="003561D9"/>
    <w:rsid w:val="003A434F"/>
    <w:rsid w:val="003A7192"/>
    <w:rsid w:val="003B6750"/>
    <w:rsid w:val="003F0DC4"/>
    <w:rsid w:val="003F35B6"/>
    <w:rsid w:val="00454904"/>
    <w:rsid w:val="00462228"/>
    <w:rsid w:val="004776FF"/>
    <w:rsid w:val="004C2A11"/>
    <w:rsid w:val="004D0923"/>
    <w:rsid w:val="004D66CB"/>
    <w:rsid w:val="004E17D5"/>
    <w:rsid w:val="005032C6"/>
    <w:rsid w:val="00522712"/>
    <w:rsid w:val="005279C6"/>
    <w:rsid w:val="00553E08"/>
    <w:rsid w:val="005772C9"/>
    <w:rsid w:val="005B1A20"/>
    <w:rsid w:val="005B1F43"/>
    <w:rsid w:val="005B3410"/>
    <w:rsid w:val="005C5187"/>
    <w:rsid w:val="005C715A"/>
    <w:rsid w:val="006272BC"/>
    <w:rsid w:val="006755D5"/>
    <w:rsid w:val="00691A29"/>
    <w:rsid w:val="006A1881"/>
    <w:rsid w:val="006D1D3F"/>
    <w:rsid w:val="006E2E6F"/>
    <w:rsid w:val="00733C84"/>
    <w:rsid w:val="00777717"/>
    <w:rsid w:val="00787F08"/>
    <w:rsid w:val="007B5F74"/>
    <w:rsid w:val="007C3BEF"/>
    <w:rsid w:val="007E1B8E"/>
    <w:rsid w:val="007F40E7"/>
    <w:rsid w:val="00852415"/>
    <w:rsid w:val="00871160"/>
    <w:rsid w:val="008A1F91"/>
    <w:rsid w:val="00952DD6"/>
    <w:rsid w:val="00956561"/>
    <w:rsid w:val="009B5453"/>
    <w:rsid w:val="009C12CA"/>
    <w:rsid w:val="009C7D3D"/>
    <w:rsid w:val="009E3294"/>
    <w:rsid w:val="00A050A2"/>
    <w:rsid w:val="00A42EA2"/>
    <w:rsid w:val="00A463FA"/>
    <w:rsid w:val="00A50B4F"/>
    <w:rsid w:val="00A5122F"/>
    <w:rsid w:val="00A654DC"/>
    <w:rsid w:val="00A70F7A"/>
    <w:rsid w:val="00AA12F4"/>
    <w:rsid w:val="00AA2EFA"/>
    <w:rsid w:val="00AA7C28"/>
    <w:rsid w:val="00AB0068"/>
    <w:rsid w:val="00AC498B"/>
    <w:rsid w:val="00AD67AE"/>
    <w:rsid w:val="00AE3CEB"/>
    <w:rsid w:val="00AE440B"/>
    <w:rsid w:val="00AF6A17"/>
    <w:rsid w:val="00B7064C"/>
    <w:rsid w:val="00B82D4B"/>
    <w:rsid w:val="00BB0723"/>
    <w:rsid w:val="00BC2699"/>
    <w:rsid w:val="00BC293B"/>
    <w:rsid w:val="00BF2DBA"/>
    <w:rsid w:val="00C23692"/>
    <w:rsid w:val="00C333A2"/>
    <w:rsid w:val="00C47C84"/>
    <w:rsid w:val="00C63EE1"/>
    <w:rsid w:val="00C7485C"/>
    <w:rsid w:val="00C8753D"/>
    <w:rsid w:val="00CA1D66"/>
    <w:rsid w:val="00CB015F"/>
    <w:rsid w:val="00CD7421"/>
    <w:rsid w:val="00CE4BCA"/>
    <w:rsid w:val="00CE5458"/>
    <w:rsid w:val="00D03EB5"/>
    <w:rsid w:val="00D0742C"/>
    <w:rsid w:val="00D47856"/>
    <w:rsid w:val="00D55D2A"/>
    <w:rsid w:val="00D810BB"/>
    <w:rsid w:val="00D82950"/>
    <w:rsid w:val="00DB6A25"/>
    <w:rsid w:val="00DC69A4"/>
    <w:rsid w:val="00E01E7A"/>
    <w:rsid w:val="00E0659B"/>
    <w:rsid w:val="00E11F1C"/>
    <w:rsid w:val="00E15398"/>
    <w:rsid w:val="00E44D7F"/>
    <w:rsid w:val="00E81478"/>
    <w:rsid w:val="00E81512"/>
    <w:rsid w:val="00EA2B47"/>
    <w:rsid w:val="00EC42F0"/>
    <w:rsid w:val="00F010F3"/>
    <w:rsid w:val="00F22096"/>
    <w:rsid w:val="00F33E05"/>
    <w:rsid w:val="00F352BA"/>
    <w:rsid w:val="00F478CC"/>
    <w:rsid w:val="00F656A5"/>
    <w:rsid w:val="00F8013F"/>
    <w:rsid w:val="00F92E1E"/>
    <w:rsid w:val="00FA06F8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40F"/>
  <w15:docId w15:val="{C216106E-EE8B-4518-9875-2B9C405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F0D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F0DC4"/>
    <w:rPr>
      <w:rFonts w:ascii="Arial" w:eastAsia="Arial" w:hAnsi="Arial" w:cs="Arial"/>
    </w:rPr>
  </w:style>
  <w:style w:type="paragraph" w:customStyle="1" w:styleId="Default">
    <w:name w:val="Default"/>
    <w:rsid w:val="00DC69A4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DE7-D079-4878-B1C3-8943D75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Andreas Ennemoser</cp:lastModifiedBy>
  <cp:revision>30</cp:revision>
  <cp:lastPrinted>2022-05-25T08:54:00Z</cp:lastPrinted>
  <dcterms:created xsi:type="dcterms:W3CDTF">2021-10-07T08:01:00Z</dcterms:created>
  <dcterms:modified xsi:type="dcterms:W3CDTF">2022-07-05T15:57:00Z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